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7648">
              <w:rPr>
                <w:rFonts w:asciiTheme="minorHAnsi" w:hAnsiTheme="minorHAnsi"/>
                <w:sz w:val="20"/>
                <w:szCs w:val="20"/>
              </w:rPr>
              <w:t>19 sierpnia 2016r.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A97648">
              <w:rPr>
                <w:rFonts w:asciiTheme="minorHAnsi" w:hAnsiTheme="minorHAnsi"/>
                <w:sz w:val="20"/>
                <w:szCs w:val="20"/>
              </w:rPr>
              <w:t>1300)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6FB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2019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6F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2019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9D" w:rsidRDefault="0087009D">
      <w:r>
        <w:separator/>
      </w:r>
    </w:p>
  </w:endnote>
  <w:endnote w:type="continuationSeparator" w:id="0">
    <w:p w:rsidR="0087009D" w:rsidRDefault="0087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F6FBD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9D" w:rsidRDefault="0087009D">
      <w:r>
        <w:separator/>
      </w:r>
    </w:p>
  </w:footnote>
  <w:footnote w:type="continuationSeparator" w:id="0">
    <w:p w:rsidR="0087009D" w:rsidRDefault="0087009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  <w:bookmarkStart w:id="4" w:name="_GoBack"/>
      <w:bookmarkEnd w:id="4"/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09D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9764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FBD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4EC5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7125B4-EB21-4D49-8104-90D61DAE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C7CE-AB4C-4F83-9931-B15B283D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1842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Użytkownik17</cp:lastModifiedBy>
  <cp:revision>24</cp:revision>
  <cp:lastPrinted>2016-05-31T09:57:00Z</cp:lastPrinted>
  <dcterms:created xsi:type="dcterms:W3CDTF">2016-07-07T13:44:00Z</dcterms:created>
  <dcterms:modified xsi:type="dcterms:W3CDTF">2018-11-15T14:42:00Z</dcterms:modified>
</cp:coreProperties>
</file>